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5"/>
      </w:tblGrid>
      <w:tr w:rsidR="00A01B1C" w:rsidTr="0097298E">
        <w:tc>
          <w:tcPr>
            <w:tcW w:w="4788" w:type="dxa"/>
          </w:tcPr>
          <w:p w:rsidR="00A01B1C" w:rsidRDefault="00E304F0" w:rsidP="00A01B1C">
            <w:pPr>
              <w:pStyle w:val="Heading1"/>
              <w:outlineLvl w:val="0"/>
            </w:pPr>
            <w:r>
              <w:t xml:space="preserve">Post 1819 </w:t>
            </w:r>
            <w:r w:rsidR="000048CC">
              <w:t>Scholarship</w:t>
            </w:r>
            <w:r w:rsidR="00A01B1C" w:rsidRPr="0045170E">
              <w:t xml:space="preserve"> Application</w:t>
            </w:r>
          </w:p>
        </w:tc>
        <w:tc>
          <w:tcPr>
            <w:tcW w:w="4788" w:type="dxa"/>
          </w:tcPr>
          <w:p w:rsidR="00A01B1C" w:rsidRDefault="00604859" w:rsidP="0097298E">
            <w:pPr>
              <w:pStyle w:val="Logo"/>
            </w:pPr>
            <w:r w:rsidRPr="003028F0"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4"/>
        <w:gridCol w:w="6676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0048CC" w:rsidP="00A01B1C">
            <w:r>
              <w:t>Home</w:t>
            </w:r>
            <w:r w:rsidR="008D0133">
              <w:t xml:space="preserve"> </w:t>
            </w:r>
            <w:r w:rsidR="008D0133"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0048CC" w:rsidTr="00855A6B">
        <w:tc>
          <w:tcPr>
            <w:tcW w:w="2724" w:type="dxa"/>
            <w:vAlign w:val="center"/>
          </w:tcPr>
          <w:p w:rsidR="000048CC" w:rsidRDefault="000048CC" w:rsidP="00A01B1C">
            <w:r>
              <w:t>Cell Phone</w:t>
            </w:r>
          </w:p>
        </w:tc>
        <w:tc>
          <w:tcPr>
            <w:tcW w:w="6852" w:type="dxa"/>
            <w:vAlign w:val="center"/>
          </w:tcPr>
          <w:p w:rsidR="000048CC" w:rsidRDefault="000048CC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0048CC" w:rsidTr="00855A6B">
        <w:tc>
          <w:tcPr>
            <w:tcW w:w="2724" w:type="dxa"/>
            <w:vAlign w:val="center"/>
          </w:tcPr>
          <w:p w:rsidR="000048CC" w:rsidRPr="00112AFE" w:rsidRDefault="000048CC" w:rsidP="00A01B1C">
            <w:r>
              <w:t xml:space="preserve">Citizenship </w:t>
            </w:r>
          </w:p>
        </w:tc>
        <w:tc>
          <w:tcPr>
            <w:tcW w:w="6852" w:type="dxa"/>
            <w:vAlign w:val="center"/>
          </w:tcPr>
          <w:p w:rsidR="000048CC" w:rsidRDefault="000048CC"/>
        </w:tc>
      </w:tr>
    </w:tbl>
    <w:p w:rsidR="00855A6B" w:rsidRDefault="000048CC" w:rsidP="00855A6B">
      <w:pPr>
        <w:pStyle w:val="Heading2"/>
      </w:pPr>
      <w:r>
        <w:t>Qualification</w:t>
      </w:r>
    </w:p>
    <w:p w:rsidR="0097298E" w:rsidRPr="0097298E" w:rsidRDefault="000048CC" w:rsidP="0097298E">
      <w:pPr>
        <w:pStyle w:val="Heading3"/>
      </w:pPr>
      <w:r>
        <w:t>Please indicate your status: (check all that apply)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1"/>
        <w:gridCol w:w="6680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0048C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048CC">
              <w:t>Member of Post 1819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0048CC" w:rsidP="00604859">
            <w:r>
              <w:t>___ Re</w:t>
            </w:r>
            <w:r w:rsidR="00604859">
              <w:t xml:space="preserve">lative is Member of Post 1819. </w:t>
            </w:r>
            <w:r>
              <w:t>Member name________________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4F0455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048CC">
              <w:t>Attending</w:t>
            </w:r>
            <w:r w:rsidR="004F0455">
              <w:t xml:space="preserve">          </w:t>
            </w:r>
            <w:r w:rsidR="000048CC">
              <w:t xml:space="preserve"> </w:t>
            </w:r>
            <w:r w:rsidR="004F0455">
              <w:t xml:space="preserve">     </w:t>
            </w:r>
            <w:r w:rsidR="000048CC">
              <w:t>Norwich</w:t>
            </w:r>
            <w:r w:rsidR="004F0455">
              <w:t xml:space="preserve"> </w:t>
            </w:r>
            <w:r w:rsidR="000048CC">
              <w:t>University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4F0455" w:rsidP="00A01B1C">
            <w:r>
              <w:t>___Member of the Norwich</w:t>
            </w:r>
            <w:r w:rsidR="00604859">
              <w:t xml:space="preserve"> University</w:t>
            </w:r>
            <w:r>
              <w:t xml:space="preserve"> Corp of Cadets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4F0455" w:rsidP="00A01B1C">
            <w:r>
              <w:t>____Veteran of U.S. Armed Forces. (please provide DD214)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97298E" w:rsidRPr="0097298E" w:rsidRDefault="004F0455" w:rsidP="004F0455">
      <w:pPr>
        <w:pStyle w:val="Heading2"/>
      </w:pPr>
      <w:r>
        <w:t xml:space="preserve">Tell us about you 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35"/>
      </w:tblGrid>
      <w:tr w:rsidR="008D0133" w:rsidTr="00527B8F">
        <w:trPr>
          <w:trHeight w:val="158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07" w:rsidRDefault="004F0455" w:rsidP="00A01B1C">
            <w:r>
              <w:t>What College/University do you intend on attending or currently attend?</w:t>
            </w:r>
            <w:r w:rsidR="00EF2607">
              <w:t xml:space="preserve"> (High School Seniors may list Schools applied to)</w:t>
            </w:r>
            <w:r>
              <w:t xml:space="preserve"> </w:t>
            </w:r>
            <w:r w:rsidR="00EF2607">
              <w:t>:</w:t>
            </w:r>
          </w:p>
          <w:p w:rsidR="00EF2607" w:rsidRDefault="00EF2607" w:rsidP="00A01B1C"/>
          <w:p w:rsidR="008D0133" w:rsidRDefault="004F0455" w:rsidP="00A01B1C">
            <w:r>
              <w:t>__________________________</w:t>
            </w:r>
            <w:r w:rsidR="00EF2607">
              <w:t>_________________________________________</w:t>
            </w:r>
            <w:r w:rsidR="00604859">
              <w:t>_______________</w:t>
            </w:r>
          </w:p>
          <w:p w:rsidR="00EF2607" w:rsidRDefault="00EF2607" w:rsidP="00A01B1C"/>
          <w:p w:rsidR="00EF2607" w:rsidRPr="00112AFE" w:rsidRDefault="00EF2607" w:rsidP="00A01B1C">
            <w:r>
              <w:t>___________________________________________________</w:t>
            </w:r>
            <w:r w:rsidR="00604859">
              <w:t>_______________________________</w:t>
            </w:r>
          </w:p>
        </w:tc>
      </w:tr>
      <w:tr w:rsidR="008D0133" w:rsidTr="00527B8F">
        <w:trPr>
          <w:trHeight w:val="307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4F0455" w:rsidP="00A01B1C">
            <w:r>
              <w:t>What is your major? _____________________________</w:t>
            </w:r>
          </w:p>
        </w:tc>
      </w:tr>
      <w:tr w:rsidR="008D0133" w:rsidTr="00527B8F">
        <w:trPr>
          <w:trHeight w:val="556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4F0455" w:rsidP="00A01B1C">
            <w:r>
              <w:t>Please list honors and awards received with year received.</w:t>
            </w:r>
          </w:p>
          <w:p w:rsidR="00EF2607" w:rsidRPr="00112AFE" w:rsidRDefault="00EF2607" w:rsidP="00A01B1C"/>
        </w:tc>
      </w:tr>
      <w:tr w:rsidR="008D0133" w:rsidTr="00527B8F">
        <w:trPr>
          <w:trHeight w:val="57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4F0455" w:rsidP="004F0455">
            <w:r>
              <w:t>________________________________________   ________________________________________</w:t>
            </w:r>
          </w:p>
          <w:p w:rsidR="004F0455" w:rsidRPr="00112AFE" w:rsidRDefault="004F0455" w:rsidP="004F0455"/>
        </w:tc>
      </w:tr>
      <w:tr w:rsidR="008D0133" w:rsidTr="00527B8F">
        <w:trPr>
          <w:trHeight w:val="2151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4F0455" w:rsidP="00A01B1C">
            <w:r>
              <w:t>________________________________________   ________________________________________</w:t>
            </w:r>
          </w:p>
          <w:p w:rsidR="004F0455" w:rsidRDefault="004F0455" w:rsidP="00A01B1C"/>
          <w:p w:rsidR="004F0455" w:rsidRDefault="004F0455" w:rsidP="00A01B1C">
            <w:r>
              <w:t>________________________________________  _________________________________________</w:t>
            </w:r>
          </w:p>
          <w:p w:rsidR="001C6C4A" w:rsidRDefault="001C6C4A" w:rsidP="00A01B1C"/>
          <w:p w:rsidR="001C6C4A" w:rsidRDefault="001C6C4A" w:rsidP="00A01B1C">
            <w:r>
              <w:t>________________________________________  _________________________________________</w:t>
            </w:r>
          </w:p>
          <w:p w:rsidR="001C6C4A" w:rsidRDefault="001C6C4A" w:rsidP="00A01B1C"/>
          <w:p w:rsidR="001C6C4A" w:rsidRDefault="001C6C4A" w:rsidP="00A01B1C"/>
          <w:p w:rsidR="001C6C4A" w:rsidRDefault="001C6C4A" w:rsidP="00A01B1C"/>
          <w:p w:rsidR="004F0455" w:rsidRDefault="004F0455" w:rsidP="00A01B1C">
            <w:r>
              <w:lastRenderedPageBreak/>
              <w:t>Please list extracurricular activities, leadership positions held and work experience.</w:t>
            </w:r>
          </w:p>
          <w:p w:rsidR="004F0455" w:rsidRDefault="004F0455" w:rsidP="00A01B1C"/>
          <w:p w:rsidR="004F0455" w:rsidRDefault="004F0455" w:rsidP="00A01B1C">
            <w:r>
              <w:t>________________________________________  _________________________________________</w:t>
            </w:r>
          </w:p>
          <w:p w:rsidR="004F0455" w:rsidRDefault="004F0455" w:rsidP="00A01B1C"/>
          <w:p w:rsidR="004F0455" w:rsidRDefault="004F0455" w:rsidP="00A01B1C">
            <w:r>
              <w:t>_______________________________________</w:t>
            </w:r>
            <w:r w:rsidR="001C6C4A">
              <w:t xml:space="preserve">  </w:t>
            </w:r>
            <w:r>
              <w:t>_________________________________________</w:t>
            </w:r>
          </w:p>
          <w:p w:rsidR="004F0455" w:rsidRDefault="004F0455" w:rsidP="00A01B1C"/>
          <w:p w:rsidR="004F0455" w:rsidRDefault="004F0455" w:rsidP="00A01B1C">
            <w:r>
              <w:t>_______________________________________  __________________________________________</w:t>
            </w:r>
          </w:p>
          <w:p w:rsidR="004F0455" w:rsidRDefault="004F0455" w:rsidP="00A01B1C"/>
          <w:p w:rsidR="004F0455" w:rsidRDefault="004F0455" w:rsidP="00A01B1C">
            <w:r>
              <w:t>_______________________________________  __________________________________________</w:t>
            </w:r>
          </w:p>
          <w:p w:rsidR="004F0455" w:rsidRDefault="004F0455" w:rsidP="00A01B1C"/>
          <w:p w:rsidR="004F0455" w:rsidRPr="00112AFE" w:rsidRDefault="004F0455" w:rsidP="001C6C4A">
            <w:r>
              <w:t>_______________________________________ __________________________________________</w:t>
            </w:r>
          </w:p>
        </w:tc>
      </w:tr>
      <w:tr w:rsidR="008D0133" w:rsidTr="00527B8F">
        <w:trPr>
          <w:trHeight w:val="307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527B8F">
        <w:trPr>
          <w:trHeight w:val="292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527B8F">
        <w:trPr>
          <w:trHeight w:val="307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EF2607">
      <w:pPr>
        <w:pStyle w:val="Heading2"/>
      </w:pPr>
      <w:r>
        <w:t>Essay (fit in space provided)</w:t>
      </w:r>
    </w:p>
    <w:p w:rsidR="00855A6B" w:rsidRPr="00855A6B" w:rsidRDefault="00EF2607" w:rsidP="00855A6B">
      <w:pPr>
        <w:pStyle w:val="Heading3"/>
      </w:pPr>
      <w:r>
        <w:t>Why should Post 1819 award me a scholarship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EF47FB">
      <w:pPr>
        <w:pStyle w:val="Heading2"/>
      </w:pPr>
      <w:r>
        <w:t>Academic Achievement</w:t>
      </w:r>
    </w:p>
    <w:p w:rsidR="00527B8F" w:rsidRDefault="00EF2607" w:rsidP="00527B8F">
      <w:pPr>
        <w:pStyle w:val="Heading3"/>
      </w:pPr>
      <w:r>
        <w:t>What is your class ranking (if known) ______ out of ______</w:t>
      </w:r>
    </w:p>
    <w:p w:rsidR="00527B8F" w:rsidRDefault="00EF2607" w:rsidP="00527B8F">
      <w:pPr>
        <w:pStyle w:val="Heading3"/>
      </w:pPr>
      <w:r>
        <w:t>Current grade point average: _____out of possible________</w:t>
      </w:r>
    </w:p>
    <w:p w:rsidR="00EF2607" w:rsidRPr="00EF2607" w:rsidRDefault="00527B8F" w:rsidP="00EF2607">
      <w:r>
        <w:t>SAT/ACT Score_______________</w:t>
      </w:r>
      <w:r w:rsidR="00EF47FB">
        <w:t xml:space="preserve"> (High School Senior only)</w:t>
      </w:r>
    </w:p>
    <w:p w:rsidR="008D0133" w:rsidRDefault="00855A6B">
      <w:pPr>
        <w:pStyle w:val="Heading2"/>
      </w:pPr>
      <w:r>
        <w:t>Agreement and Signature</w:t>
      </w:r>
    </w:p>
    <w:p w:rsidR="00855A6B" w:rsidRDefault="00EF2607" w:rsidP="00855A6B">
      <w:pPr>
        <w:pStyle w:val="Heading3"/>
      </w:pPr>
      <w:r>
        <w:t>To the best of my knowledge the information on this Scholarship Application is accurate and correct.  I understand any and all information is subject to verification.  I further understand that the decisions of the American Legion Post 1819 Scholarship committee are final and not subject to appeal.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Default="001C6C4A" w:rsidP="00EF2607">
      <w:pPr>
        <w:pStyle w:val="Heading2"/>
      </w:pPr>
      <w:r>
        <w:t>Submission</w:t>
      </w:r>
    </w:p>
    <w:p w:rsidR="00E56F08" w:rsidRDefault="001C6C4A" w:rsidP="001C6C4A">
      <w:r>
        <w:t>Please submit completed application along with 2 recommendations from non-family members to</w:t>
      </w:r>
      <w:r w:rsidR="00D14DBB">
        <w:t xml:space="preserve"> no later than </w:t>
      </w:r>
      <w:r w:rsidR="00E8581A">
        <w:t>February</w:t>
      </w:r>
      <w:r w:rsidR="00D14DBB">
        <w:t xml:space="preserve"> </w:t>
      </w:r>
      <w:r w:rsidR="00E8581A">
        <w:t>2</w:t>
      </w:r>
      <w:bookmarkStart w:id="0" w:name="_GoBack"/>
      <w:bookmarkEnd w:id="0"/>
      <w:r w:rsidR="00EF47FB">
        <w:t xml:space="preserve">1, 2018 </w:t>
      </w:r>
      <w:r w:rsidR="00AA10DA">
        <w:t>to: (e</w:t>
      </w:r>
      <w:r w:rsidR="00EF47FB">
        <w:t xml:space="preserve">-mail </w:t>
      </w:r>
      <w:r w:rsidR="00AA10DA">
        <w:t>preferred)</w:t>
      </w:r>
    </w:p>
    <w:p w:rsidR="00E56F08" w:rsidRDefault="00E56F08" w:rsidP="00E56F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Norwich </w:t>
      </w:r>
      <w:r w:rsidR="00527B8F">
        <w:rPr>
          <w:rFonts w:ascii="Calibri" w:hAnsi="Calibri"/>
          <w:color w:val="1F497D"/>
          <w:sz w:val="22"/>
          <w:szCs w:val="22"/>
        </w:rPr>
        <w:t>University Post</w:t>
      </w:r>
      <w:r>
        <w:rPr>
          <w:rFonts w:ascii="Calibri" w:hAnsi="Calibri"/>
          <w:color w:val="1F497D"/>
          <w:sz w:val="22"/>
          <w:szCs w:val="22"/>
        </w:rPr>
        <w:t xml:space="preserve"> #1819</w:t>
      </w:r>
    </w:p>
    <w:p w:rsidR="00E56F08" w:rsidRDefault="00E56F08" w:rsidP="00E56F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American Legion, ATTN: Scholarship</w:t>
      </w:r>
    </w:p>
    <w:p w:rsidR="00E56F08" w:rsidRDefault="00E56F08" w:rsidP="00E56F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P.O. Box 149 </w:t>
      </w:r>
    </w:p>
    <w:p w:rsidR="00E56F08" w:rsidRDefault="00E56F08" w:rsidP="00E56F0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Northfield, VT   05663</w:t>
      </w:r>
    </w:p>
    <w:p w:rsidR="00E56F08" w:rsidRPr="001C6C4A" w:rsidRDefault="00E56F08" w:rsidP="00527B8F">
      <w:r>
        <w:rPr>
          <w:rFonts w:ascii="Calibri" w:hAnsi="Calibri"/>
          <w:color w:val="1F497D"/>
          <w:sz w:val="22"/>
          <w:szCs w:val="22"/>
        </w:rPr>
        <w:t xml:space="preserve">Web address: 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www.legionpost1819.org</w:t>
        </w:r>
      </w:hyperlink>
      <w:r w:rsidR="00527B8F">
        <w:rPr>
          <w:rStyle w:val="Hyperlink"/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color w:val="1F497D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post1819@legionpost1819.org</w:t>
        </w:r>
      </w:hyperlink>
    </w:p>
    <w:sectPr w:rsidR="00E56F08" w:rsidRPr="001C6C4A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CC"/>
    <w:rsid w:val="000048CC"/>
    <w:rsid w:val="00125278"/>
    <w:rsid w:val="001C200E"/>
    <w:rsid w:val="001C6C4A"/>
    <w:rsid w:val="003D42B7"/>
    <w:rsid w:val="004A0A03"/>
    <w:rsid w:val="004F0455"/>
    <w:rsid w:val="00527B8F"/>
    <w:rsid w:val="00604859"/>
    <w:rsid w:val="0079106E"/>
    <w:rsid w:val="00855A6B"/>
    <w:rsid w:val="008D0133"/>
    <w:rsid w:val="0097298E"/>
    <w:rsid w:val="00993B1C"/>
    <w:rsid w:val="00A01B1C"/>
    <w:rsid w:val="00AA10DA"/>
    <w:rsid w:val="00D14DBB"/>
    <w:rsid w:val="00E304F0"/>
    <w:rsid w:val="00E56F08"/>
    <w:rsid w:val="00E8581A"/>
    <w:rsid w:val="00EF2607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D71E3"/>
  <w15:docId w15:val="{F27920D0-0274-48DC-8A36-4162167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6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1819@legionpost1819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gionpost1819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ders.symes.SYM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75981-9AEF-41F9-A7D7-48594D0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Landers Symes</dc:creator>
  <cp:keywords/>
  <cp:lastModifiedBy>Shawn LoPorto</cp:lastModifiedBy>
  <cp:revision>5</cp:revision>
  <cp:lastPrinted>2003-07-23T17:40:00Z</cp:lastPrinted>
  <dcterms:created xsi:type="dcterms:W3CDTF">2017-11-10T16:39:00Z</dcterms:created>
  <dcterms:modified xsi:type="dcterms:W3CDTF">2018-01-25T16:57:00Z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